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C0" w:rsidRDefault="006F00C0" w:rsidP="00950DCF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4C78BD">
        <w:rPr>
          <w:rFonts w:ascii="Times New Roman" w:hAnsi="Times New Roman" w:cs="Times New Roman"/>
          <w:sz w:val="24"/>
        </w:rPr>
        <w:t>КОМИТЕТ ПО ОБРАЗОВАНИЮ И МОЛОДЁЖ</w:t>
      </w:r>
      <w:r>
        <w:rPr>
          <w:rFonts w:ascii="Times New Roman" w:hAnsi="Times New Roman" w:cs="Times New Roman"/>
          <w:sz w:val="24"/>
        </w:rPr>
        <w:t>НОЙ ПОЛИТИКЕ</w:t>
      </w:r>
    </w:p>
    <w:p w:rsidR="006F00C0" w:rsidRPr="004C78BD" w:rsidRDefault="006F00C0" w:rsidP="00950DCF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4C78BD">
        <w:rPr>
          <w:rFonts w:ascii="Times New Roman" w:hAnsi="Times New Roman" w:cs="Times New Roman"/>
          <w:sz w:val="24"/>
        </w:rPr>
        <w:t>СМОЛЕНСКОГО РАЙОНА АЛТАЙСКОГО КРАЯ</w:t>
      </w:r>
    </w:p>
    <w:p w:rsidR="004C78BD" w:rsidRPr="004C78BD" w:rsidRDefault="006F00C0" w:rsidP="00950DCF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4C78BD">
        <w:rPr>
          <w:rFonts w:ascii="Times New Roman" w:hAnsi="Times New Roman" w:cs="Times New Roman"/>
          <w:sz w:val="24"/>
        </w:rPr>
        <w:t>МБОУ «ЛИНЕВСКАЯ СРЕ</w:t>
      </w:r>
      <w:r>
        <w:rPr>
          <w:rFonts w:ascii="Times New Roman" w:hAnsi="Times New Roman" w:cs="Times New Roman"/>
          <w:sz w:val="24"/>
        </w:rPr>
        <w:t>ДНЯЯ ОБЩЕОБРАЗОВАТЕЛЬНАЯ ШКОЛА</w:t>
      </w:r>
      <w:r w:rsidRPr="004C78BD">
        <w:rPr>
          <w:rFonts w:ascii="Times New Roman" w:hAnsi="Times New Roman" w:cs="Times New Roman"/>
          <w:sz w:val="24"/>
        </w:rPr>
        <w:t>»</w:t>
      </w:r>
    </w:p>
    <w:p w:rsidR="00ED38BC" w:rsidRPr="0015317D" w:rsidRDefault="00ED38BC" w:rsidP="00ED38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439"/>
        <w:gridCol w:w="4751"/>
      </w:tblGrid>
      <w:tr w:rsidR="004C78BD" w:rsidRPr="004C78BD" w:rsidTr="006F34CB">
        <w:trPr>
          <w:trHeight w:val="1620"/>
        </w:trPr>
        <w:tc>
          <w:tcPr>
            <w:tcW w:w="5401" w:type="dxa"/>
          </w:tcPr>
          <w:p w:rsidR="004C78BD" w:rsidRPr="00421B52" w:rsidRDefault="004C78BD" w:rsidP="00421B52">
            <w:pPr>
              <w:ind w:left="56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4C78BD" w:rsidRPr="00421B52" w:rsidRDefault="00421B52" w:rsidP="00421B52">
            <w:pPr>
              <w:ind w:left="56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C78BD" w:rsidRPr="00421B52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9465EF" w:rsidRPr="00421B52">
              <w:rPr>
                <w:rFonts w:ascii="Times New Roman" w:hAnsi="Times New Roman" w:cs="Times New Roman"/>
                <w:sz w:val="28"/>
                <w:szCs w:val="28"/>
              </w:rPr>
              <w:t>Л.А. Синельникова</w:t>
            </w: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C78BD" w:rsidRPr="00421B52" w:rsidRDefault="004C78BD" w:rsidP="00421B5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____ </w:t>
            </w:r>
            <w:proofErr w:type="gramStart"/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C78BD" w:rsidRPr="00421B52" w:rsidRDefault="009465EF" w:rsidP="00421B52">
            <w:pPr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«____» ________</w:t>
            </w:r>
            <w:r w:rsidR="004C78BD" w:rsidRPr="00421B52">
              <w:rPr>
                <w:rFonts w:ascii="Times New Roman" w:hAnsi="Times New Roman" w:cs="Times New Roman"/>
                <w:sz w:val="28"/>
                <w:szCs w:val="28"/>
              </w:rPr>
              <w:t>____201</w:t>
            </w:r>
            <w:r w:rsidR="00A267F3" w:rsidRPr="00421B52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  <w:r w:rsidR="004C78BD" w:rsidRPr="00421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4C78BD" w:rsidRPr="00421B52" w:rsidRDefault="004C78BD" w:rsidP="004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C78BD" w:rsidRPr="00421B52" w:rsidRDefault="00421B52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C78BD" w:rsidRPr="00421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9465EF" w:rsidRPr="00421B52">
              <w:rPr>
                <w:rFonts w:ascii="Times New Roman" w:hAnsi="Times New Roman" w:cs="Times New Roman"/>
                <w:sz w:val="28"/>
                <w:szCs w:val="28"/>
              </w:rPr>
              <w:t>Е.А. Поклонова</w:t>
            </w: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BD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«____» ___________             _201</w:t>
            </w:r>
            <w:r w:rsidR="00A267F3" w:rsidRPr="00421B52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B52" w:rsidRPr="00421B52" w:rsidRDefault="00421B52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4C78BD" w:rsidRPr="00421B52" w:rsidRDefault="004C78BD" w:rsidP="004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Директор  МБОУ</w:t>
            </w:r>
            <w:r w:rsidR="009465EF" w:rsidRPr="00421B52">
              <w:rPr>
                <w:rFonts w:ascii="Times New Roman" w:hAnsi="Times New Roman" w:cs="Times New Roman"/>
                <w:sz w:val="28"/>
                <w:szCs w:val="28"/>
              </w:rPr>
              <w:t xml:space="preserve"> «Линевская СОШ»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______________ М.В.</w:t>
            </w:r>
            <w:r w:rsidR="009465EF" w:rsidRPr="004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Борщева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приказ № ____</w:t>
            </w:r>
          </w:p>
          <w:p w:rsidR="004C78BD" w:rsidRPr="00421B52" w:rsidRDefault="004C78BD" w:rsidP="004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>от  «_      » _______    201</w:t>
            </w:r>
            <w:r w:rsidR="00A267F3" w:rsidRPr="00421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1B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D38BC" w:rsidRPr="0015317D" w:rsidRDefault="00ED38BC" w:rsidP="00ED38BC">
      <w:pPr>
        <w:rPr>
          <w:rFonts w:ascii="Times New Roman" w:hAnsi="Times New Roman" w:cs="Times New Roman"/>
          <w:sz w:val="24"/>
          <w:szCs w:val="24"/>
        </w:rPr>
      </w:pPr>
    </w:p>
    <w:p w:rsidR="004C78BD" w:rsidRDefault="004C78BD" w:rsidP="00421B5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D38BC" w:rsidRDefault="00ED38BC" w:rsidP="00ED38BC">
      <w:pPr>
        <w:spacing w:line="360" w:lineRule="auto"/>
        <w:jc w:val="center"/>
        <w:rPr>
          <w:rFonts w:ascii="Times New Roman" w:hAnsi="Times New Roman" w:cs="Times New Roman"/>
          <w:sz w:val="1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C78BD" w:rsidRPr="004C78BD" w:rsidRDefault="004C78BD" w:rsidP="00ED38BC">
      <w:pPr>
        <w:spacing w:line="360" w:lineRule="auto"/>
        <w:jc w:val="center"/>
        <w:rPr>
          <w:rFonts w:ascii="Times New Roman" w:hAnsi="Times New Roman" w:cs="Times New Roman"/>
          <w:sz w:val="12"/>
          <w:szCs w:val="32"/>
        </w:rPr>
      </w:pPr>
    </w:p>
    <w:p w:rsidR="00ED38BC" w:rsidRDefault="00ED38BC" w:rsidP="00ED38B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10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4C78BD" w:rsidRPr="004C78BD" w:rsidRDefault="004C78BD" w:rsidP="00ED38B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10"/>
          <w:szCs w:val="32"/>
        </w:rPr>
      </w:pPr>
    </w:p>
    <w:p w:rsidR="00ED38BC" w:rsidRPr="00F20AD3" w:rsidRDefault="00ED38BC" w:rsidP="00ED38B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«</w:t>
      </w:r>
      <w:r w:rsidR="0060248A">
        <w:rPr>
          <w:rFonts w:ascii="Times New Roman" w:hAnsi="Times New Roman" w:cs="Times New Roman"/>
          <w:sz w:val="32"/>
          <w:szCs w:val="32"/>
        </w:rPr>
        <w:t>Биология. Живой организм</w:t>
      </w:r>
      <w:r w:rsidRPr="00F20AD3">
        <w:rPr>
          <w:rFonts w:ascii="Times New Roman" w:hAnsi="Times New Roman" w:cs="Times New Roman"/>
          <w:sz w:val="32"/>
          <w:szCs w:val="32"/>
        </w:rPr>
        <w:t>»</w:t>
      </w:r>
    </w:p>
    <w:p w:rsidR="00ED38BC" w:rsidRPr="00F20AD3" w:rsidRDefault="00ED38BC" w:rsidP="00ED38B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(</w:t>
      </w:r>
      <w:r w:rsidR="0060248A">
        <w:rPr>
          <w:rFonts w:ascii="Times New Roman" w:hAnsi="Times New Roman" w:cs="Times New Roman"/>
          <w:sz w:val="32"/>
          <w:szCs w:val="32"/>
        </w:rPr>
        <w:t>35</w:t>
      </w:r>
      <w:r w:rsidRPr="00F20AD3">
        <w:rPr>
          <w:rFonts w:ascii="Times New Roman" w:hAnsi="Times New Roman" w:cs="Times New Roman"/>
          <w:sz w:val="32"/>
          <w:szCs w:val="32"/>
        </w:rPr>
        <w:t xml:space="preserve"> часов)</w:t>
      </w:r>
    </w:p>
    <w:p w:rsidR="00ED38BC" w:rsidRPr="00F20AD3" w:rsidRDefault="008664E8" w:rsidP="00ED38BC">
      <w:pPr>
        <w:tabs>
          <w:tab w:val="left" w:pos="1571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D38BC" w:rsidRPr="00F20AD3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ED38BC" w:rsidRPr="0015317D" w:rsidRDefault="00ED38BC" w:rsidP="00ED38BC">
      <w:pPr>
        <w:tabs>
          <w:tab w:val="left" w:pos="1571"/>
        </w:tabs>
        <w:spacing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ED38BC" w:rsidRPr="00421B52" w:rsidRDefault="00ED38BC" w:rsidP="00ED38BC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38BC" w:rsidRPr="00421B52" w:rsidRDefault="00ED38BC" w:rsidP="00ED38BC">
      <w:pPr>
        <w:jc w:val="right"/>
        <w:rPr>
          <w:rFonts w:ascii="Times New Roman" w:hAnsi="Times New Roman" w:cs="Times New Roman"/>
          <w:sz w:val="28"/>
          <w:szCs w:val="28"/>
        </w:rPr>
      </w:pPr>
      <w:r w:rsidRPr="00421B52">
        <w:rPr>
          <w:rFonts w:ascii="Times New Roman" w:hAnsi="Times New Roman" w:cs="Times New Roman"/>
          <w:bCs/>
          <w:sz w:val="28"/>
          <w:szCs w:val="28"/>
        </w:rPr>
        <w:t>Составитель:</w:t>
      </w:r>
      <w:r w:rsidRPr="00421B52">
        <w:rPr>
          <w:rFonts w:ascii="Times New Roman" w:hAnsi="Times New Roman" w:cs="Times New Roman"/>
          <w:sz w:val="28"/>
          <w:szCs w:val="28"/>
        </w:rPr>
        <w:t xml:space="preserve"> Сурин Владимир Викторович</w:t>
      </w:r>
    </w:p>
    <w:p w:rsidR="00ED38BC" w:rsidRPr="00421B52" w:rsidRDefault="00ED38BC" w:rsidP="00ED38B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21B52">
        <w:rPr>
          <w:rFonts w:ascii="Times New Roman" w:hAnsi="Times New Roman" w:cs="Times New Roman"/>
          <w:sz w:val="28"/>
          <w:szCs w:val="28"/>
        </w:rPr>
        <w:t xml:space="preserve"> учитель биологии и химии</w:t>
      </w:r>
    </w:p>
    <w:p w:rsidR="00ED38BC" w:rsidRPr="00421B52" w:rsidRDefault="00ED38BC" w:rsidP="00ED38BC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38BC" w:rsidRPr="00421B52" w:rsidRDefault="00ED38BC" w:rsidP="00ED38BC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B52">
        <w:rPr>
          <w:rFonts w:ascii="Times New Roman" w:hAnsi="Times New Roman" w:cs="Times New Roman"/>
          <w:sz w:val="28"/>
          <w:szCs w:val="28"/>
        </w:rPr>
        <w:t>Линевский</w:t>
      </w:r>
      <w:r w:rsidR="00421B52">
        <w:rPr>
          <w:rFonts w:ascii="Times New Roman" w:hAnsi="Times New Roman" w:cs="Times New Roman"/>
          <w:sz w:val="28"/>
          <w:szCs w:val="28"/>
        </w:rPr>
        <w:t>,</w:t>
      </w:r>
      <w:r w:rsidRPr="00421B52">
        <w:rPr>
          <w:rFonts w:ascii="Times New Roman" w:hAnsi="Times New Roman" w:cs="Times New Roman"/>
          <w:sz w:val="28"/>
          <w:szCs w:val="28"/>
        </w:rPr>
        <w:t xml:space="preserve">  201</w:t>
      </w:r>
      <w:r w:rsidR="00A267F3" w:rsidRPr="00421B52">
        <w:rPr>
          <w:rFonts w:ascii="Times New Roman" w:hAnsi="Times New Roman" w:cs="Times New Roman"/>
          <w:sz w:val="28"/>
          <w:szCs w:val="28"/>
        </w:rPr>
        <w:t>7</w:t>
      </w:r>
      <w:r w:rsidRPr="00421B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38BC" w:rsidRDefault="00ED38BC" w:rsidP="00ED38BC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8BC" w:rsidRPr="0015317D" w:rsidRDefault="00ED38BC" w:rsidP="00ED38BC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2049"/>
        <w:gridCol w:w="2268"/>
      </w:tblGrid>
      <w:tr w:rsidR="00ED38BC" w:rsidRPr="0015317D" w:rsidTr="00ED38BC">
        <w:tc>
          <w:tcPr>
            <w:tcW w:w="14317" w:type="dxa"/>
            <w:gridSpan w:val="2"/>
          </w:tcPr>
          <w:p w:rsidR="00ED38BC" w:rsidRPr="0015317D" w:rsidRDefault="00ED38BC" w:rsidP="00ED38BC">
            <w:pPr>
              <w:pStyle w:val="5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</w:p>
          <w:p w:rsidR="00ED38BC" w:rsidRPr="0015317D" w:rsidRDefault="00ED38BC" w:rsidP="00ED38BC">
            <w:pPr>
              <w:pStyle w:val="5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  <w:r w:rsidRPr="0015317D">
              <w:rPr>
                <w:b w:val="0"/>
              </w:rPr>
              <w:t>СОДЕРЖАНИЕ</w:t>
            </w:r>
          </w:p>
          <w:p w:rsidR="00ED38BC" w:rsidRPr="0015317D" w:rsidRDefault="00ED38BC" w:rsidP="00ED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BC" w:rsidRPr="0015317D" w:rsidRDefault="00ED38BC" w:rsidP="00ED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BC" w:rsidRPr="0015317D" w:rsidTr="00ED38BC">
        <w:trPr>
          <w:trHeight w:val="428"/>
        </w:trPr>
        <w:tc>
          <w:tcPr>
            <w:tcW w:w="12049" w:type="dxa"/>
          </w:tcPr>
          <w:p w:rsidR="00ED38BC" w:rsidRPr="0015317D" w:rsidRDefault="00ED38BC" w:rsidP="00ED38BC">
            <w:pPr>
              <w:pStyle w:val="a3"/>
              <w:numPr>
                <w:ilvl w:val="0"/>
                <w:numId w:val="4"/>
              </w:num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   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2268" w:type="dxa"/>
          </w:tcPr>
          <w:p w:rsidR="00ED38BC" w:rsidRPr="0015317D" w:rsidRDefault="00ED38BC" w:rsidP="00ED38BC">
            <w:pPr>
              <w:pStyle w:val="a3"/>
              <w:snapToGrid w:val="0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D38BC" w:rsidRPr="0015317D" w:rsidTr="00ED38BC">
        <w:tc>
          <w:tcPr>
            <w:tcW w:w="12049" w:type="dxa"/>
          </w:tcPr>
          <w:p w:rsidR="00ED38BC" w:rsidRPr="0015317D" w:rsidRDefault="00ED38BC" w:rsidP="00ED38BC">
            <w:pPr>
              <w:pStyle w:val="a3"/>
              <w:numPr>
                <w:ilvl w:val="0"/>
                <w:numId w:val="4"/>
              </w:num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…….…………………………………………………………………………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2268" w:type="dxa"/>
          </w:tcPr>
          <w:p w:rsidR="00ED38BC" w:rsidRPr="0015317D" w:rsidRDefault="00ED38BC" w:rsidP="00ED38BC">
            <w:pPr>
              <w:pStyle w:val="a3"/>
              <w:snapToGrid w:val="0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D38BC" w:rsidRPr="0015317D" w:rsidTr="00ED38BC">
        <w:trPr>
          <w:trHeight w:val="435"/>
        </w:trPr>
        <w:tc>
          <w:tcPr>
            <w:tcW w:w="12049" w:type="dxa"/>
          </w:tcPr>
          <w:p w:rsidR="00ED38BC" w:rsidRPr="0015317D" w:rsidRDefault="00ED38BC" w:rsidP="00ED38BC">
            <w:pPr>
              <w:pStyle w:val="a3"/>
              <w:numPr>
                <w:ilvl w:val="0"/>
                <w:numId w:val="4"/>
              </w:numPr>
              <w:snapToGri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 w:rsidR="00173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268" w:type="dxa"/>
          </w:tcPr>
          <w:p w:rsidR="00ED38BC" w:rsidRPr="0015317D" w:rsidRDefault="00ED38BC" w:rsidP="00ED38BC">
            <w:pPr>
              <w:pStyle w:val="a3"/>
              <w:snapToGrid w:val="0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D38BC" w:rsidRPr="0015317D" w:rsidTr="00ED38BC">
        <w:trPr>
          <w:trHeight w:val="368"/>
        </w:trPr>
        <w:tc>
          <w:tcPr>
            <w:tcW w:w="12049" w:type="dxa"/>
          </w:tcPr>
          <w:p w:rsidR="00ED38BC" w:rsidRPr="0015317D" w:rsidRDefault="00D64AEF" w:rsidP="00ED38BC">
            <w:pPr>
              <w:pStyle w:val="a3"/>
              <w:numPr>
                <w:ilvl w:val="0"/>
                <w:numId w:val="4"/>
              </w:num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обеспечение образовательного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2268" w:type="dxa"/>
          </w:tcPr>
          <w:p w:rsidR="00ED38BC" w:rsidRPr="0015317D" w:rsidRDefault="00D64AEF" w:rsidP="00ED38BC">
            <w:pPr>
              <w:pStyle w:val="a3"/>
              <w:snapToGrid w:val="0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D38BC" w:rsidRPr="0015317D" w:rsidTr="00ED38BC">
        <w:trPr>
          <w:trHeight w:val="506"/>
        </w:trPr>
        <w:tc>
          <w:tcPr>
            <w:tcW w:w="12049" w:type="dxa"/>
          </w:tcPr>
          <w:p w:rsidR="00ED38BC" w:rsidRPr="0015317D" w:rsidRDefault="00ED38BC" w:rsidP="00ED38BC">
            <w:pPr>
              <w:pStyle w:val="a3"/>
              <w:snapToGri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8BC" w:rsidRPr="0015317D" w:rsidRDefault="00ED38BC" w:rsidP="00ED38BC">
            <w:pPr>
              <w:pStyle w:val="a3"/>
              <w:snapToGrid w:val="0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38BC" w:rsidRPr="0015317D" w:rsidRDefault="00ED38BC" w:rsidP="00ED38BC">
      <w:pPr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ED38BC" w:rsidRPr="0015317D" w:rsidRDefault="00ED38BC" w:rsidP="00ED38BC">
      <w:pPr>
        <w:ind w:left="927"/>
        <w:rPr>
          <w:rFonts w:ascii="Times New Roman" w:hAnsi="Times New Roman" w:cs="Times New Roman"/>
          <w:b/>
          <w:bCs/>
          <w:sz w:val="24"/>
          <w:szCs w:val="24"/>
        </w:rPr>
      </w:pPr>
      <w:r w:rsidRPr="001531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38BC" w:rsidRPr="00853AF5" w:rsidRDefault="00ED38BC" w:rsidP="00ED38BC">
      <w:pPr>
        <w:widowControl/>
        <w:numPr>
          <w:ilvl w:val="0"/>
          <w:numId w:val="5"/>
        </w:numPr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3A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D38BC" w:rsidRPr="00ED38BC" w:rsidRDefault="00ED38BC" w:rsidP="00ED38BC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3654" w:rsidRDefault="00173F45" w:rsidP="0044161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Рабочая программа линии УМК «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Биология-Сферы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>» (5-9 клас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сы) для </w:t>
      </w:r>
      <w:r w:rsidR="00010664">
        <w:rPr>
          <w:rFonts w:ascii="Times New Roman" w:eastAsia="Times New Roman" w:hAnsi="Times New Roman" w:cs="Times New Roman"/>
          <w:sz w:val="24"/>
          <w:szCs w:val="24"/>
        </w:rPr>
        <w:t xml:space="preserve">6 класса </w:t>
      </w:r>
      <w:bookmarkStart w:id="0" w:name="_GoBack"/>
      <w:bookmarkEnd w:id="0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учреждений составлена на основе Федерального государственного образовательного стандарта общего образования, </w:t>
      </w:r>
      <w:r w:rsidR="00D53654">
        <w:rPr>
          <w:rFonts w:ascii="Times New Roman" w:eastAsia="Times New Roman" w:hAnsi="Times New Roman" w:cs="Times New Roman"/>
          <w:sz w:val="24"/>
          <w:szCs w:val="24"/>
        </w:rPr>
        <w:t>рабочей программы предметной линии учебников «Сферы». 5-9 классы: пособие для учителей общеобразовательных Учреждений / Л.Н. Сухорукова, В.С. Кучм</w:t>
      </w:r>
      <w:r w:rsidR="00441619">
        <w:rPr>
          <w:rFonts w:ascii="Times New Roman" w:eastAsia="Times New Roman" w:hAnsi="Times New Roman" w:cs="Times New Roman"/>
          <w:sz w:val="24"/>
          <w:szCs w:val="24"/>
        </w:rPr>
        <w:t>енко. – М.</w:t>
      </w:r>
      <w:r w:rsidR="00D53654">
        <w:rPr>
          <w:rFonts w:ascii="Times New Roman" w:eastAsia="Times New Roman" w:hAnsi="Times New Roman" w:cs="Times New Roman"/>
          <w:sz w:val="24"/>
          <w:szCs w:val="24"/>
        </w:rPr>
        <w:t>: Просвещение, 2011г, образовательной программы основного общего образования МБОУ «Линевская СОШ», Положения о рабочей программе МБО</w:t>
      </w:r>
      <w:r w:rsidR="00441619">
        <w:rPr>
          <w:rFonts w:ascii="Times New Roman" w:eastAsia="Times New Roman" w:hAnsi="Times New Roman" w:cs="Times New Roman"/>
          <w:sz w:val="24"/>
          <w:szCs w:val="24"/>
        </w:rPr>
        <w:t>У «Линевская СОШ»</w:t>
      </w:r>
    </w:p>
    <w:p w:rsidR="00173F45" w:rsidRPr="00853AF5" w:rsidRDefault="00173F45" w:rsidP="001730EF">
      <w:pPr>
        <w:shd w:val="clear" w:color="auto" w:fill="FFFFFF"/>
        <w:spacing w:line="276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Программы развития и фор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мирования универсальных учебных действий (УУД), которые обес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турного, личностного и познавательного развития учащихся, ком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муникативных качеств личности.</w:t>
      </w:r>
    </w:p>
    <w:p w:rsidR="00173F45" w:rsidRPr="00853AF5" w:rsidRDefault="00173F45" w:rsidP="001730EF">
      <w:pPr>
        <w:shd w:val="clear" w:color="auto" w:fill="FFFFFF"/>
        <w:spacing w:line="276" w:lineRule="auto"/>
        <w:ind w:left="5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родной и социальной среды, образа жизни. Реализация возможнос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нию уровня культуры выпускников основной школы, их компе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тентности в ситуациях, связанных с защитой окружающей среды, собственного здоровья. Одной из главных задач биологического об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разования в основной школе является формирование у подрастаю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щего поколения представления о ценности здоровья и культуре по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ведения. </w:t>
      </w:r>
    </w:p>
    <w:p w:rsidR="00173F45" w:rsidRPr="00853AF5" w:rsidRDefault="00173F45" w:rsidP="005A66EA">
      <w:pPr>
        <w:shd w:val="clear" w:color="auto" w:fill="FFFFFF"/>
        <w:spacing w:line="276" w:lineRule="auto"/>
        <w:ind w:left="19" w:right="1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основывается на тесной </w:t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интеграции её с другими общеобразовательными дисциплинами естественно-научного цикла,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достигается в процессе зна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комства с общенаучными методами (наблюдение, измерение, экс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перимент, моделирование), раскрытия значения научного знания для практической деятельности человека, гармоничного развития общества и природы. </w:t>
      </w:r>
    </w:p>
    <w:p w:rsidR="00173F45" w:rsidRPr="00853AF5" w:rsidRDefault="00173F45" w:rsidP="005A66EA">
      <w:pPr>
        <w:shd w:val="clear" w:color="auto" w:fill="FFFFFF"/>
        <w:spacing w:line="276" w:lineRule="auto"/>
        <w:ind w:left="3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Учитывая положение ФГОС,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>, личностных ре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зультатов, в примерном тематическом планировании результаты обучения конкретизированы до уровня учебных действий, кото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рыми овладевают обучающиеся в процессе освоения предметного содержания.</w:t>
      </w:r>
    </w:p>
    <w:p w:rsidR="00173F45" w:rsidRPr="00853AF5" w:rsidRDefault="00173F45" w:rsidP="00853AF5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Общая характеристика курса</w:t>
      </w:r>
    </w:p>
    <w:p w:rsidR="00173F45" w:rsidRPr="00853AF5" w:rsidRDefault="00173F45" w:rsidP="005A66EA">
      <w:pPr>
        <w:shd w:val="clear" w:color="auto" w:fill="FFFFFF"/>
        <w:spacing w:line="276" w:lineRule="auto"/>
        <w:ind w:left="43" w:right="5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Биология как учебная дисциплина предметной области «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Есте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ственно-научные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предметы» обеспечивает:</w:t>
      </w:r>
    </w:p>
    <w:p w:rsidR="00173F45" w:rsidRPr="00853AF5" w:rsidRDefault="00173F45" w:rsidP="00853AF5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6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системы биологических знаний как компонен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та целостной научной картины мира;</w:t>
      </w:r>
    </w:p>
    <w:p w:rsidR="00173F45" w:rsidRPr="00853AF5" w:rsidRDefault="00173F45" w:rsidP="00853AF5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6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173F45" w:rsidRPr="00853AF5" w:rsidRDefault="00173F45" w:rsidP="00853AF5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6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73F45" w:rsidRPr="00853AF5" w:rsidRDefault="00173F45" w:rsidP="00853AF5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6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овладение умением сопоставлять экспериментальные и теоре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тические знания с объективными реалиями жизни;</w:t>
      </w:r>
    </w:p>
    <w:p w:rsidR="00173F45" w:rsidRPr="00853AF5" w:rsidRDefault="00173F45" w:rsidP="00853AF5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6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бережного отношения к окружаю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щей среде, осознание значимости концепции устойчивого развития;</w:t>
      </w:r>
    </w:p>
    <w:p w:rsidR="00173F45" w:rsidRPr="00853AF5" w:rsidRDefault="00173F45" w:rsidP="00853AF5">
      <w:pPr>
        <w:shd w:val="clear" w:color="auto" w:fill="FFFFFF"/>
        <w:spacing w:line="276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• формирование умений безопасного и эффективного использова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ния лабораторного оборудования, проведения точных измерений и адекватной оценки полученных результатов, представления на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учно обоснованных аргументов своих действий путём применения </w:t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анализа учебных задач.</w:t>
      </w:r>
    </w:p>
    <w:p w:rsidR="00173F45" w:rsidRPr="00853AF5" w:rsidRDefault="00173F45" w:rsidP="00846972">
      <w:pPr>
        <w:shd w:val="clear" w:color="auto" w:fill="FFFFFF"/>
        <w:spacing w:line="276" w:lineRule="auto"/>
        <w:ind w:left="29" w:right="62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044D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Цели</w:t>
      </w:r>
      <w:r w:rsidR="00846972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>определяются социальными требованиями, в том числе изменением социальной ситуации раз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вития — ростом информационных перегрузок, изменением харак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тера и способов общения и социальных взаимодействий (объёмы и способы получения информации порождают ряд особенностей раз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вития современных подростков). Наиболее продуктивными с точ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социоморальная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173F45" w:rsidRPr="003E15CA" w:rsidRDefault="003E15CA" w:rsidP="00B838F5">
      <w:pPr>
        <w:shd w:val="clear" w:color="auto" w:fill="FFFFFF"/>
        <w:spacing w:line="276" w:lineRule="auto"/>
        <w:ind w:left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CA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173F45" w:rsidRPr="00853AF5" w:rsidRDefault="00173F45" w:rsidP="00B838F5">
      <w:pPr>
        <w:shd w:val="clear" w:color="auto" w:fill="FFFFFF"/>
        <w:spacing w:line="276" w:lineRule="auto"/>
        <w:ind w:left="14" w:righ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основных образователь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173F45" w:rsidRPr="00853AF5" w:rsidRDefault="00173F45" w:rsidP="00723C35">
      <w:pPr>
        <w:shd w:val="clear" w:color="auto" w:fill="FFFFFF"/>
        <w:spacing w:line="276" w:lineRule="auto"/>
        <w:ind w:left="283" w:firstLine="425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90D0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обучения биологии:</w:t>
      </w:r>
    </w:p>
    <w:p w:rsidR="00173F45" w:rsidRPr="00853AF5" w:rsidRDefault="00173F45" w:rsidP="00853AF5">
      <w:pPr>
        <w:numPr>
          <w:ilvl w:val="0"/>
          <w:numId w:val="14"/>
        </w:numPr>
        <w:shd w:val="clear" w:color="auto" w:fill="FFFFFF"/>
        <w:tabs>
          <w:tab w:val="left" w:pos="672"/>
        </w:tabs>
        <w:spacing w:line="276" w:lineRule="auto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ни тельных интересов;</w:t>
      </w:r>
    </w:p>
    <w:p w:rsidR="00173F45" w:rsidRPr="00853AF5" w:rsidRDefault="00173F45" w:rsidP="00853AF5">
      <w:pPr>
        <w:numPr>
          <w:ilvl w:val="0"/>
          <w:numId w:val="14"/>
        </w:numPr>
        <w:shd w:val="clear" w:color="auto" w:fill="FFFFFF"/>
        <w:tabs>
          <w:tab w:val="left" w:pos="672"/>
        </w:tabs>
        <w:spacing w:line="276" w:lineRule="auto"/>
        <w:ind w:right="43" w:firstLine="2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мом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природе, основ здорового образа жизни и </w:t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173F45" w:rsidRPr="00853AF5" w:rsidRDefault="00173F45" w:rsidP="00853AF5">
      <w:pPr>
        <w:shd w:val="clear" w:color="auto" w:fill="FFFFFF"/>
        <w:tabs>
          <w:tab w:val="left" w:pos="562"/>
        </w:tabs>
        <w:spacing w:line="276" w:lineRule="auto"/>
        <w:ind w:left="10" w:right="43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853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AF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позн</w:t>
      </w:r>
      <w:r w:rsidR="00723C35">
        <w:rPr>
          <w:rFonts w:ascii="Times New Roman" w:eastAsia="Times New Roman" w:hAnsi="Times New Roman" w:cs="Times New Roman"/>
          <w:sz w:val="24"/>
          <w:szCs w:val="24"/>
        </w:rPr>
        <w:t xml:space="preserve">авательных интересов и мотивов, </w:t>
      </w:r>
      <w:r w:rsidR="00327BB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>правленных на изучение живой природы; интеллектуальных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br/>
        <w:t>умений (доказывать, строить рассуждения, анализировать, делать, выводы); эстетического отношения к живым объектам;</w:t>
      </w:r>
    </w:p>
    <w:p w:rsidR="00853AF5" w:rsidRPr="00853AF5" w:rsidRDefault="00853AF5" w:rsidP="00853AF5">
      <w:pPr>
        <w:shd w:val="clear" w:color="auto" w:fill="FFFFFF"/>
        <w:tabs>
          <w:tab w:val="left" w:pos="581"/>
        </w:tabs>
        <w:spacing w:line="276" w:lineRule="auto"/>
        <w:ind w:right="38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hAnsi="Times New Roman" w:cs="Times New Roman"/>
          <w:sz w:val="24"/>
          <w:szCs w:val="24"/>
        </w:rPr>
        <w:t>5)</w:t>
      </w:r>
      <w:r w:rsidRPr="00853AF5">
        <w:rPr>
          <w:rFonts w:ascii="Times New Roman" w:hAnsi="Times New Roman" w:cs="Times New Roman"/>
          <w:sz w:val="24"/>
          <w:szCs w:val="24"/>
        </w:rPr>
        <w:tab/>
      </w: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личност</w:t>
      </w:r>
      <w:r w:rsidR="00723C35">
        <w:rPr>
          <w:rFonts w:ascii="Times New Roman" w:eastAsia="Times New Roman" w:hAnsi="Times New Roman" w:cs="Times New Roman"/>
          <w:sz w:val="24"/>
          <w:szCs w:val="24"/>
        </w:rPr>
        <w:t xml:space="preserve">ных представлений о целостности 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>природы, осознание значимости и общности глобальных проблем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br/>
        <w:t>человечества;</w:t>
      </w:r>
    </w:p>
    <w:p w:rsidR="00853AF5" w:rsidRPr="00853AF5" w:rsidRDefault="00853AF5" w:rsidP="00853AF5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276" w:lineRule="auto"/>
        <w:ind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853AF5" w:rsidRPr="00853AF5" w:rsidRDefault="00853AF5" w:rsidP="00853AF5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276" w:lineRule="auto"/>
        <w:ind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53AF5" w:rsidRPr="00853AF5" w:rsidRDefault="00853AF5" w:rsidP="00853AF5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276" w:lineRule="auto"/>
        <w:ind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мости ответственного, бережного отношения к окружающей сре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де и рационального природопользования;</w:t>
      </w:r>
    </w:p>
    <w:p w:rsidR="00853AF5" w:rsidRPr="00853AF5" w:rsidRDefault="00853AF5" w:rsidP="008640BA">
      <w:pPr>
        <w:shd w:val="clear" w:color="auto" w:fill="FFFFFF"/>
        <w:spacing w:line="276" w:lineRule="auto"/>
        <w:ind w:left="317" w:firstLine="391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790D0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90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обучения биологии:</w:t>
      </w:r>
    </w:p>
    <w:p w:rsidR="00853AF5" w:rsidRPr="00853AF5" w:rsidRDefault="00853AF5" w:rsidP="006375EC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  <w:r w:rsidR="0086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AF5" w:rsidRPr="00B22978" w:rsidRDefault="00853AF5" w:rsidP="006375EC">
      <w:pPr>
        <w:pStyle w:val="a3"/>
        <w:numPr>
          <w:ilvl w:val="0"/>
          <w:numId w:val="21"/>
        </w:numPr>
        <w:shd w:val="clear" w:color="auto" w:fill="FFFFFF"/>
        <w:tabs>
          <w:tab w:val="left" w:pos="6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978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</w:t>
      </w:r>
      <w:r w:rsidRPr="00B22978">
        <w:rPr>
          <w:rFonts w:ascii="Times New Roman" w:hAnsi="Times New Roman" w:cs="Times New Roman"/>
          <w:sz w:val="24"/>
          <w:szCs w:val="24"/>
        </w:rPr>
        <w:softHyphen/>
        <w:t>ных источниках (тексте учебника, научно-популярной литерату</w:t>
      </w:r>
      <w:r w:rsidRPr="00B22978">
        <w:rPr>
          <w:rFonts w:ascii="Times New Roman" w:hAnsi="Times New Roman" w:cs="Times New Roman"/>
          <w:sz w:val="24"/>
          <w:szCs w:val="24"/>
        </w:rPr>
        <w:softHyphen/>
        <w:t>ре, биологических словарях и справочниках), анализировать и оценивать информацию;</w:t>
      </w:r>
    </w:p>
    <w:p w:rsidR="00853AF5" w:rsidRPr="00853AF5" w:rsidRDefault="00853AF5" w:rsidP="006375EC">
      <w:pPr>
        <w:numPr>
          <w:ilvl w:val="0"/>
          <w:numId w:val="21"/>
        </w:numPr>
        <w:shd w:val="clear" w:color="auto" w:fill="FFFFFF"/>
        <w:tabs>
          <w:tab w:val="left" w:pos="672"/>
        </w:tabs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853AF5" w:rsidRPr="00853AF5" w:rsidRDefault="00853AF5" w:rsidP="00B22978">
      <w:pPr>
        <w:numPr>
          <w:ilvl w:val="0"/>
          <w:numId w:val="21"/>
        </w:numPr>
        <w:shd w:val="clear" w:color="auto" w:fill="FFFFFF"/>
        <w:tabs>
          <w:tab w:val="left" w:pos="672"/>
        </w:tabs>
        <w:spacing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сии и аргументации своей позиции, сравнивать разные точки зре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ния, аргументировать и отстаивать свою точку зрения;</w:t>
      </w:r>
    </w:p>
    <w:p w:rsidR="00853AF5" w:rsidRPr="00853AF5" w:rsidRDefault="00853AF5" w:rsidP="00B22978">
      <w:pPr>
        <w:numPr>
          <w:ilvl w:val="0"/>
          <w:numId w:val="21"/>
        </w:numPr>
        <w:shd w:val="clear" w:color="auto" w:fill="FFFFFF"/>
        <w:tabs>
          <w:tab w:val="left" w:pos="672"/>
        </w:tabs>
        <w:spacing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стную деятельность с учителем и сверстниками; работать инди</w:t>
      </w:r>
      <w:r w:rsidR="005A50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>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53AF5" w:rsidRPr="00853AF5" w:rsidRDefault="00853AF5" w:rsidP="00B22978">
      <w:pPr>
        <w:numPr>
          <w:ilvl w:val="0"/>
          <w:numId w:val="21"/>
        </w:numPr>
        <w:shd w:val="clear" w:color="auto" w:fill="FFFFFF"/>
        <w:tabs>
          <w:tab w:val="left" w:pos="672"/>
        </w:tabs>
        <w:spacing w:line="276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3AF5" w:rsidRPr="00853AF5" w:rsidRDefault="00853AF5" w:rsidP="005A50C1">
      <w:pPr>
        <w:shd w:val="clear" w:color="auto" w:fill="FFFFFF"/>
        <w:spacing w:line="276" w:lineRule="auto"/>
        <w:ind w:left="274" w:firstLine="434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90D0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обучения биологии:</w:t>
      </w:r>
    </w:p>
    <w:p w:rsidR="00853AF5" w:rsidRPr="00853AF5" w:rsidRDefault="00853AF5" w:rsidP="005A50C1">
      <w:pPr>
        <w:numPr>
          <w:ilvl w:val="0"/>
          <w:numId w:val="18"/>
        </w:numPr>
        <w:shd w:val="clear" w:color="auto" w:fill="FFFFFF"/>
        <w:tabs>
          <w:tab w:val="left" w:pos="667"/>
        </w:tabs>
        <w:spacing w:line="276" w:lineRule="auto"/>
        <w:ind w:left="5" w:right="34" w:firstLine="42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 и за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кономерностях её развития для формирования </w:t>
      </w:r>
      <w:proofErr w:type="gramStart"/>
      <w:r w:rsidRPr="00853AF5">
        <w:rPr>
          <w:rFonts w:ascii="Times New Roman" w:eastAsia="Times New Roman" w:hAnsi="Times New Roman" w:cs="Times New Roman"/>
          <w:sz w:val="24"/>
          <w:szCs w:val="24"/>
        </w:rPr>
        <w:t>естественно-науч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gramEnd"/>
      <w:r w:rsidRPr="00853AF5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</w:t>
      </w:r>
    </w:p>
    <w:p w:rsidR="00853AF5" w:rsidRPr="006C5B1D" w:rsidRDefault="00853AF5" w:rsidP="00853AF5">
      <w:pPr>
        <w:numPr>
          <w:ilvl w:val="0"/>
          <w:numId w:val="18"/>
        </w:numPr>
        <w:shd w:val="clear" w:color="auto" w:fill="FFFFFF"/>
        <w:tabs>
          <w:tab w:val="left" w:pos="667"/>
        </w:tabs>
        <w:spacing w:line="276" w:lineRule="auto"/>
        <w:ind w:left="5" w:right="10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6C5B1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6C5B1D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6C5B1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 всего живого в био</w:t>
      </w:r>
      <w:r w:rsidRPr="006C5B1D">
        <w:rPr>
          <w:rFonts w:ascii="Times New Roman" w:eastAsia="Times New Roman" w:hAnsi="Times New Roman" w:cs="Times New Roman"/>
          <w:sz w:val="24"/>
          <w:szCs w:val="24"/>
        </w:rPr>
        <w:softHyphen/>
        <w:t>сфере, о наследственности и изменчивости; овладение понятий</w:t>
      </w:r>
      <w:r w:rsidRPr="006C5B1D">
        <w:rPr>
          <w:rFonts w:ascii="Times New Roman" w:eastAsia="Times New Roman" w:hAnsi="Times New Roman" w:cs="Times New Roman"/>
          <w:sz w:val="24"/>
          <w:szCs w:val="24"/>
        </w:rPr>
        <w:softHyphen/>
        <w:t>ным аппаратом биологии;</w:t>
      </w:r>
    </w:p>
    <w:p w:rsidR="00853AF5" w:rsidRPr="00853AF5" w:rsidRDefault="00853AF5" w:rsidP="005A50C1">
      <w:pPr>
        <w:numPr>
          <w:ilvl w:val="0"/>
          <w:numId w:val="19"/>
        </w:numPr>
        <w:shd w:val="clear" w:color="auto" w:fill="FFFFFF"/>
        <w:tabs>
          <w:tab w:val="left" w:pos="691"/>
        </w:tabs>
        <w:spacing w:line="276" w:lineRule="auto"/>
        <w:ind w:left="5" w:right="10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кой науки и проведения несложных биологических эксперимен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тов для изучения живых организмов;</w:t>
      </w:r>
    </w:p>
    <w:p w:rsidR="00853AF5" w:rsidRPr="00853AF5" w:rsidRDefault="00853AF5" w:rsidP="005A50C1">
      <w:pPr>
        <w:numPr>
          <w:ilvl w:val="0"/>
          <w:numId w:val="19"/>
        </w:numPr>
        <w:shd w:val="clear" w:color="auto" w:fill="FFFFFF"/>
        <w:tabs>
          <w:tab w:val="left" w:pos="691"/>
        </w:tabs>
        <w:spacing w:line="276" w:lineRule="auto"/>
        <w:ind w:left="5" w:right="10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понимание возрастающей роли естественных наук и науч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ных исследований в современном мире, постоянного процесса эво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люции научного знания, значимости международного научного со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трудничества;</w:t>
      </w:r>
    </w:p>
    <w:p w:rsidR="00853AF5" w:rsidRPr="00853AF5" w:rsidRDefault="00853AF5" w:rsidP="006C5B1D">
      <w:pPr>
        <w:numPr>
          <w:ilvl w:val="0"/>
          <w:numId w:val="19"/>
        </w:numPr>
        <w:shd w:val="clear" w:color="auto" w:fill="FFFFFF"/>
        <w:tabs>
          <w:tab w:val="left" w:pos="691"/>
        </w:tabs>
        <w:spacing w:line="276" w:lineRule="auto"/>
        <w:ind w:left="5" w:firstLine="42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ти оценивать последствия деятельности человека в природе, влия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ние факторов риска на здоровье человека; умение выбирать целе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ных местообитаний;</w:t>
      </w:r>
    </w:p>
    <w:p w:rsidR="00853AF5" w:rsidRPr="00853AF5" w:rsidRDefault="00853AF5" w:rsidP="006C5B1D">
      <w:pPr>
        <w:numPr>
          <w:ilvl w:val="0"/>
          <w:numId w:val="19"/>
        </w:numPr>
        <w:shd w:val="clear" w:color="auto" w:fill="FFFFFF"/>
        <w:tabs>
          <w:tab w:val="left" w:pos="691"/>
        </w:tabs>
        <w:spacing w:line="276" w:lineRule="auto"/>
        <w:ind w:left="5" w:right="5" w:firstLine="42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AF5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дей, места и роли человека в природе, родства общности происхож</w:t>
      </w:r>
      <w:r w:rsidRPr="00853AF5">
        <w:rPr>
          <w:rFonts w:ascii="Times New Roman" w:eastAsia="Times New Roman" w:hAnsi="Times New Roman" w:cs="Times New Roman"/>
          <w:sz w:val="24"/>
          <w:szCs w:val="24"/>
        </w:rPr>
        <w:softHyphen/>
        <w:t>дения и эволюции растений и животных;</w:t>
      </w:r>
    </w:p>
    <w:p w:rsidR="00E84879" w:rsidRPr="001E2EE9" w:rsidRDefault="00853AF5" w:rsidP="00201531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76" w:lineRule="auto"/>
        <w:ind w:left="302" w:firstLine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EE9">
        <w:rPr>
          <w:rFonts w:ascii="Times New Roman" w:eastAsia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</w:t>
      </w:r>
      <w:r w:rsidRPr="001E2EE9">
        <w:rPr>
          <w:rFonts w:ascii="Times New Roman" w:eastAsia="Times New Roman" w:hAnsi="Times New Roman" w:cs="Times New Roman"/>
          <w:sz w:val="24"/>
          <w:szCs w:val="24"/>
        </w:rPr>
        <w:softHyphen/>
        <w:t>турных растений и домашних животных, ухода за ними.</w:t>
      </w:r>
    </w:p>
    <w:p w:rsidR="00ED38BC" w:rsidRPr="00E9205F" w:rsidRDefault="00ED38BC" w:rsidP="00ED38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B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     </w:t>
      </w:r>
      <w:r w:rsidRPr="00ED38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9205F">
        <w:rPr>
          <w:rFonts w:ascii="Times New Roman" w:hAnsi="Times New Roman" w:cs="Times New Roman"/>
          <w:sz w:val="24"/>
          <w:szCs w:val="24"/>
        </w:rPr>
        <w:t xml:space="preserve">На занятия отводится </w:t>
      </w:r>
      <w:r w:rsidR="00E9205F">
        <w:rPr>
          <w:rFonts w:ascii="Times New Roman" w:hAnsi="Times New Roman" w:cs="Times New Roman"/>
          <w:sz w:val="24"/>
          <w:szCs w:val="24"/>
        </w:rPr>
        <w:t>3</w:t>
      </w:r>
      <w:r w:rsidRPr="00E9205F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1E2EE9" w:rsidRPr="00E9205F">
        <w:rPr>
          <w:rFonts w:ascii="Times New Roman" w:hAnsi="Times New Roman" w:cs="Times New Roman"/>
          <w:sz w:val="24"/>
          <w:szCs w:val="24"/>
        </w:rPr>
        <w:t xml:space="preserve">в год </w:t>
      </w:r>
      <w:r w:rsidR="00201531" w:rsidRPr="00E9205F">
        <w:rPr>
          <w:rFonts w:ascii="Times New Roman" w:hAnsi="Times New Roman" w:cs="Times New Roman"/>
          <w:sz w:val="24"/>
          <w:szCs w:val="24"/>
        </w:rPr>
        <w:t>(</w:t>
      </w:r>
      <w:r w:rsidR="00201531">
        <w:rPr>
          <w:rFonts w:ascii="Times New Roman" w:hAnsi="Times New Roman" w:cs="Times New Roman"/>
          <w:sz w:val="24"/>
          <w:szCs w:val="24"/>
        </w:rPr>
        <w:t>1</w:t>
      </w:r>
      <w:r w:rsidR="00201531" w:rsidRPr="00E9205F">
        <w:rPr>
          <w:rFonts w:ascii="Times New Roman" w:hAnsi="Times New Roman" w:cs="Times New Roman"/>
          <w:sz w:val="24"/>
          <w:szCs w:val="24"/>
        </w:rPr>
        <w:t xml:space="preserve"> час в неделю)</w:t>
      </w:r>
      <w:r w:rsidR="00201531">
        <w:rPr>
          <w:rFonts w:ascii="Times New Roman" w:hAnsi="Times New Roman" w:cs="Times New Roman"/>
          <w:sz w:val="24"/>
          <w:szCs w:val="24"/>
        </w:rPr>
        <w:t xml:space="preserve"> </w:t>
      </w:r>
      <w:r w:rsidR="001E2EE9">
        <w:rPr>
          <w:rFonts w:ascii="Times New Roman" w:hAnsi="Times New Roman" w:cs="Times New Roman"/>
          <w:sz w:val="24"/>
          <w:szCs w:val="24"/>
        </w:rPr>
        <w:t>из них 3 часа</w:t>
      </w:r>
      <w:r w:rsidRPr="00E9205F">
        <w:rPr>
          <w:rFonts w:ascii="Times New Roman" w:hAnsi="Times New Roman" w:cs="Times New Roman"/>
          <w:sz w:val="24"/>
          <w:szCs w:val="24"/>
        </w:rPr>
        <w:t xml:space="preserve"> резерв.</w:t>
      </w:r>
    </w:p>
    <w:p w:rsidR="00ED38BC" w:rsidRPr="00E9205F" w:rsidRDefault="00ED38BC" w:rsidP="00ED38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F"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с учетом преемственности целей образования на различных ступенях и уровнях обучения, логики </w:t>
      </w:r>
      <w:proofErr w:type="spellStart"/>
      <w:r w:rsidRPr="00E9205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9205F">
        <w:rPr>
          <w:rFonts w:ascii="Times New Roman" w:hAnsi="Times New Roman" w:cs="Times New Roman"/>
          <w:sz w:val="24"/>
          <w:szCs w:val="24"/>
        </w:rPr>
        <w:t xml:space="preserve"> связей, а также возрастных особенностей развития учащихся.</w:t>
      </w:r>
    </w:p>
    <w:p w:rsidR="00ED38BC" w:rsidRPr="0015317D" w:rsidRDefault="00ED38BC" w:rsidP="00ED38BC">
      <w:pPr>
        <w:widowControl/>
        <w:numPr>
          <w:ilvl w:val="0"/>
          <w:numId w:val="5"/>
        </w:num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317D">
        <w:rPr>
          <w:rFonts w:ascii="Times New Roman" w:hAnsi="Times New Roman" w:cs="Times New Roman"/>
          <w:b/>
          <w:sz w:val="24"/>
          <w:szCs w:val="24"/>
        </w:rPr>
        <w:t>Учебный план учебного предмета  «</w:t>
      </w:r>
      <w:r>
        <w:rPr>
          <w:rFonts w:ascii="Times New Roman" w:hAnsi="Times New Roman" w:cs="Times New Roman"/>
          <w:b/>
          <w:sz w:val="24"/>
          <w:szCs w:val="24"/>
        </w:rPr>
        <w:t>Биология. Живой организм</w:t>
      </w:r>
      <w:r w:rsidRPr="0015317D">
        <w:rPr>
          <w:rFonts w:ascii="Times New Roman" w:hAnsi="Times New Roman" w:cs="Times New Roman"/>
          <w:b/>
          <w:sz w:val="24"/>
          <w:szCs w:val="24"/>
        </w:rPr>
        <w:t xml:space="preserve">»,  </w:t>
      </w:r>
    </w:p>
    <w:p w:rsidR="00ED38BC" w:rsidRPr="0015317D" w:rsidRDefault="00966164" w:rsidP="00ED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38BC" w:rsidRPr="0015317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ED38BC">
        <w:rPr>
          <w:rFonts w:ascii="Times New Roman" w:hAnsi="Times New Roman" w:cs="Times New Roman"/>
          <w:b/>
          <w:sz w:val="24"/>
          <w:szCs w:val="24"/>
        </w:rPr>
        <w:t>35</w:t>
      </w:r>
      <w:r w:rsidR="00ED38BC" w:rsidRPr="0015317D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="00ED38BC">
        <w:rPr>
          <w:rFonts w:ascii="Times New Roman" w:hAnsi="Times New Roman" w:cs="Times New Roman"/>
          <w:b/>
          <w:sz w:val="24"/>
          <w:szCs w:val="24"/>
        </w:rPr>
        <w:t>1</w:t>
      </w:r>
      <w:r w:rsidR="00ED38BC" w:rsidRPr="0015317D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ED38BC" w:rsidRPr="0015317D" w:rsidRDefault="00ED38BC" w:rsidP="00ED38B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8BC" w:rsidRPr="0015317D" w:rsidRDefault="00ED38BC" w:rsidP="00ED38BC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414"/>
        <w:gridCol w:w="6094"/>
        <w:gridCol w:w="1547"/>
        <w:gridCol w:w="1666"/>
        <w:gridCol w:w="1620"/>
        <w:gridCol w:w="1266"/>
      </w:tblGrid>
      <w:tr w:rsidR="00D42F22" w:rsidRPr="0015317D" w:rsidTr="00047561">
        <w:tc>
          <w:tcPr>
            <w:tcW w:w="814" w:type="dxa"/>
          </w:tcPr>
          <w:p w:rsidR="00D42F22" w:rsidRPr="0015317D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4" w:type="dxa"/>
          </w:tcPr>
          <w:p w:rsidR="00D42F22" w:rsidRPr="00D42F22" w:rsidRDefault="00D42F22" w:rsidP="000475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  <w:p w:rsidR="00D42F22" w:rsidRPr="00D42F22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42F22" w:rsidRPr="0015317D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>Раздел/Тема/Главы программы</w:t>
            </w:r>
          </w:p>
        </w:tc>
        <w:tc>
          <w:tcPr>
            <w:tcW w:w="1547" w:type="dxa"/>
          </w:tcPr>
          <w:p w:rsidR="00D42F22" w:rsidRPr="00D42F22" w:rsidRDefault="00D42F22" w:rsidP="000475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контрольных работ</w:t>
            </w:r>
          </w:p>
        </w:tc>
        <w:tc>
          <w:tcPr>
            <w:tcW w:w="1666" w:type="dxa"/>
          </w:tcPr>
          <w:p w:rsidR="00D42F22" w:rsidRPr="00D42F22" w:rsidRDefault="00D42F22" w:rsidP="000475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лабораторных работ</w:t>
            </w:r>
          </w:p>
        </w:tc>
        <w:tc>
          <w:tcPr>
            <w:tcW w:w="1620" w:type="dxa"/>
          </w:tcPr>
          <w:p w:rsidR="00D42F22" w:rsidRPr="00D42F22" w:rsidRDefault="00D42F22" w:rsidP="000475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практических работ</w:t>
            </w:r>
          </w:p>
        </w:tc>
        <w:tc>
          <w:tcPr>
            <w:tcW w:w="1266" w:type="dxa"/>
          </w:tcPr>
          <w:p w:rsidR="00D42F22" w:rsidRPr="00D42F22" w:rsidRDefault="00D42F22" w:rsidP="000475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экскурсий</w:t>
            </w:r>
          </w:p>
        </w:tc>
      </w:tr>
      <w:tr w:rsidR="00D42F22" w:rsidRPr="0015317D" w:rsidTr="00047561">
        <w:trPr>
          <w:trHeight w:val="293"/>
        </w:trPr>
        <w:tc>
          <w:tcPr>
            <w:tcW w:w="814" w:type="dxa"/>
            <w:vMerge w:val="restart"/>
          </w:tcPr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15317D" w:rsidRDefault="008D1F40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 w:val="restart"/>
          </w:tcPr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6094" w:type="dxa"/>
          </w:tcPr>
          <w:p w:rsidR="00D42F22" w:rsidRPr="00EB4C2B" w:rsidRDefault="008664E8" w:rsidP="0004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и системы органов </w:t>
            </w:r>
            <w:r w:rsidR="00A92857" w:rsidRPr="00EB4C2B">
              <w:rPr>
                <w:rFonts w:ascii="Times New Roman" w:hAnsi="Times New Roman" w:cs="Times New Roman"/>
                <w:b/>
                <w:sz w:val="24"/>
                <w:szCs w:val="24"/>
              </w:rPr>
              <w:t>живых организмов (12 часов)</w:t>
            </w:r>
          </w:p>
        </w:tc>
        <w:tc>
          <w:tcPr>
            <w:tcW w:w="1547" w:type="dxa"/>
          </w:tcPr>
          <w:p w:rsidR="00D42F22" w:rsidRPr="0015317D" w:rsidRDefault="00D42F22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D42F22" w:rsidRPr="0015317D" w:rsidRDefault="00D42F22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2F22" w:rsidRPr="0015317D" w:rsidRDefault="00D42F22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6" w:type="dxa"/>
          </w:tcPr>
          <w:p w:rsidR="00D42F22" w:rsidRPr="0015317D" w:rsidRDefault="00D42F22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F22" w:rsidRPr="0015317D" w:rsidTr="00047561">
        <w:trPr>
          <w:trHeight w:val="235"/>
        </w:trPr>
        <w:tc>
          <w:tcPr>
            <w:tcW w:w="814" w:type="dxa"/>
            <w:vMerge/>
          </w:tcPr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42F22" w:rsidRPr="00EB4C2B" w:rsidRDefault="00D42F22" w:rsidP="0004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="00EB4C2B"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66164" w:rsidRPr="00EB4C2B">
              <w:rPr>
                <w:rFonts w:ascii="Times New Roman" w:hAnsi="Times New Roman" w:cs="Times New Roman"/>
                <w:sz w:val="24"/>
                <w:szCs w:val="24"/>
              </w:rPr>
              <w:t>Организм - единое целое.</w:t>
            </w:r>
          </w:p>
        </w:tc>
        <w:tc>
          <w:tcPr>
            <w:tcW w:w="1547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22" w:rsidRPr="0015317D" w:rsidTr="00047561">
        <w:trPr>
          <w:trHeight w:val="235"/>
        </w:trPr>
        <w:tc>
          <w:tcPr>
            <w:tcW w:w="814" w:type="dxa"/>
            <w:vMerge/>
          </w:tcPr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42F22" w:rsidRPr="00EB4C2B" w:rsidRDefault="00D42F22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="00966164" w:rsidRPr="00EB4C2B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 Побег.</w:t>
            </w:r>
          </w:p>
        </w:tc>
        <w:tc>
          <w:tcPr>
            <w:tcW w:w="1547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22" w:rsidRPr="0015317D" w:rsidTr="00047561">
        <w:trPr>
          <w:trHeight w:val="249"/>
        </w:trPr>
        <w:tc>
          <w:tcPr>
            <w:tcW w:w="814" w:type="dxa"/>
            <w:vMerge/>
          </w:tcPr>
          <w:p w:rsidR="00D42F22" w:rsidRPr="0015317D" w:rsidRDefault="00D42F22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42F22" w:rsidRPr="00EB4C2B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42F22" w:rsidRPr="00EB4C2B" w:rsidRDefault="00D42F22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="00966164" w:rsidRPr="00EB4C2B">
              <w:rPr>
                <w:rFonts w:ascii="Times New Roman" w:hAnsi="Times New Roman" w:cs="Times New Roman"/>
                <w:sz w:val="24"/>
                <w:szCs w:val="24"/>
              </w:rPr>
              <w:t>Строение побега и посек.</w:t>
            </w: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7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2F22" w:rsidRPr="00F958C6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42F22" w:rsidRPr="00F958C6" w:rsidRDefault="00D42F22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Урок 4. Строение и функции стебля.</w:t>
            </w:r>
          </w:p>
        </w:tc>
        <w:tc>
          <w:tcPr>
            <w:tcW w:w="1547" w:type="dxa"/>
          </w:tcPr>
          <w:p w:rsidR="00966164" w:rsidRPr="006B0C36" w:rsidRDefault="00966164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Pr="000B7FEC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66164" w:rsidRPr="006B0C36" w:rsidRDefault="00966164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Pr="006B0C36" w:rsidRDefault="00966164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Урок 5. Внешнее строение листа.  </w:t>
            </w:r>
          </w:p>
        </w:tc>
        <w:tc>
          <w:tcPr>
            <w:tcW w:w="1547" w:type="dxa"/>
          </w:tcPr>
          <w:p w:rsidR="00966164" w:rsidRPr="00F958C6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Pr="00F958C6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66164" w:rsidRPr="00F958C6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Pr="00F958C6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Урок 6. Клеточное строение листа.</w:t>
            </w:r>
          </w:p>
        </w:tc>
        <w:tc>
          <w:tcPr>
            <w:tcW w:w="1547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Урок 7. Строение и функции корня.</w:t>
            </w:r>
          </w:p>
        </w:tc>
        <w:tc>
          <w:tcPr>
            <w:tcW w:w="1547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Урок 8. Видоизменения надземных побегов.  </w:t>
            </w:r>
          </w:p>
        </w:tc>
        <w:tc>
          <w:tcPr>
            <w:tcW w:w="1547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Урок 9. Видоизменение подземных побегов и корней.</w:t>
            </w:r>
          </w:p>
        </w:tc>
        <w:tc>
          <w:tcPr>
            <w:tcW w:w="1547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4" w:rsidRPr="0015317D" w:rsidTr="00047561">
        <w:trPr>
          <w:trHeight w:val="252"/>
        </w:trPr>
        <w:tc>
          <w:tcPr>
            <w:tcW w:w="814" w:type="dxa"/>
            <w:vMerge/>
          </w:tcPr>
          <w:p w:rsidR="00966164" w:rsidRPr="0015317D" w:rsidRDefault="00966164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966164" w:rsidRPr="00EB4C2B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966164" w:rsidRPr="00EB4C2B" w:rsidRDefault="00966164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="00EB4C2B" w:rsidRPr="00EB4C2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. Органы и системы органов животных. </w:t>
            </w:r>
          </w:p>
        </w:tc>
        <w:tc>
          <w:tcPr>
            <w:tcW w:w="1547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164" w:rsidRDefault="00966164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EB4C2B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Урок 12. Контрольно-обобщающий.</w:t>
            </w:r>
          </w:p>
        </w:tc>
        <w:tc>
          <w:tcPr>
            <w:tcW w:w="1547" w:type="dxa"/>
          </w:tcPr>
          <w:p w:rsidR="00EB4C2B" w:rsidRDefault="00595205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EB4C2B" w:rsidRDefault="00EB4C2B" w:rsidP="0004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жизнедеятельность организмов (23 часа).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EB4C2B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живых организмов.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 Фотосинтез. Из истории изучения воздушного питания растений.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Испарение воды растениями. Листопад.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Питание животных. </w:t>
            </w:r>
          </w:p>
        </w:tc>
        <w:tc>
          <w:tcPr>
            <w:tcW w:w="1547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52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Питание бактерий и грибов.</w:t>
            </w:r>
          </w:p>
        </w:tc>
        <w:tc>
          <w:tcPr>
            <w:tcW w:w="1547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230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20. Дыхание растений, бактерий и грибов.</w:t>
            </w:r>
          </w:p>
        </w:tc>
        <w:tc>
          <w:tcPr>
            <w:tcW w:w="1547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Pr="00535317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64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Дыхание и кровообращение животных.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Pr="00535317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64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 Транспорт веществ.</w:t>
            </w:r>
          </w:p>
        </w:tc>
        <w:tc>
          <w:tcPr>
            <w:tcW w:w="1547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64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Выделение. </w:t>
            </w:r>
            <w:r w:rsidR="006F34CB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</w:tc>
        <w:tc>
          <w:tcPr>
            <w:tcW w:w="1547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2B" w:rsidRPr="0015317D" w:rsidTr="00047561">
        <w:trPr>
          <w:trHeight w:val="64"/>
        </w:trPr>
        <w:tc>
          <w:tcPr>
            <w:tcW w:w="814" w:type="dxa"/>
            <w:vMerge/>
          </w:tcPr>
          <w:p w:rsidR="00EB4C2B" w:rsidRPr="0015317D" w:rsidRDefault="00EB4C2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EB4C2B" w:rsidRPr="000979E8" w:rsidRDefault="00EB4C2B" w:rsidP="000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3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Размножение организмов. Бесполое размножение.</w:t>
            </w:r>
          </w:p>
        </w:tc>
        <w:tc>
          <w:tcPr>
            <w:tcW w:w="1547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C2B" w:rsidRPr="0015317D" w:rsidRDefault="00EB4C2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Вегетативное размножение растений.</w:t>
            </w:r>
          </w:p>
        </w:tc>
        <w:tc>
          <w:tcPr>
            <w:tcW w:w="1547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Pr="0015317D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Половое размножение растений.</w:t>
            </w:r>
          </w:p>
        </w:tc>
        <w:tc>
          <w:tcPr>
            <w:tcW w:w="1547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Опыление.</w:t>
            </w:r>
          </w:p>
        </w:tc>
        <w:tc>
          <w:tcPr>
            <w:tcW w:w="1547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Оплодотворение у цветковых растений. Семена и плоды.</w:t>
            </w:r>
          </w:p>
        </w:tc>
        <w:tc>
          <w:tcPr>
            <w:tcW w:w="1547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Pr="000B7FEC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E07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Размножение многоклеточных животных.</w:t>
            </w:r>
          </w:p>
        </w:tc>
        <w:tc>
          <w:tcPr>
            <w:tcW w:w="1547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Индивидуальное развитие растений.</w:t>
            </w:r>
          </w:p>
        </w:tc>
        <w:tc>
          <w:tcPr>
            <w:tcW w:w="1547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 Индивидуальное развитие животных.</w:t>
            </w:r>
          </w:p>
        </w:tc>
        <w:tc>
          <w:tcPr>
            <w:tcW w:w="1547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Default="000B7FEC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Default="006F34CB" w:rsidP="00047561">
            <w:r w:rsidRPr="006E0770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Расселение и распространение живых организмов.</w:t>
            </w:r>
          </w:p>
        </w:tc>
        <w:tc>
          <w:tcPr>
            <w:tcW w:w="1547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Pr="006F34CB" w:rsidRDefault="006F34CB" w:rsidP="00047561">
            <w:pPr>
              <w:rPr>
                <w:rFonts w:ascii="Times New Roman" w:hAnsi="Times New Roman" w:cs="Times New Roman"/>
                <w:sz w:val="24"/>
              </w:rPr>
            </w:pPr>
            <w:r w:rsidRPr="006F34CB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 xml:space="preserve"> 33. Сезонные изменения в природе и жизнедеятельность организмов.</w:t>
            </w:r>
          </w:p>
        </w:tc>
        <w:tc>
          <w:tcPr>
            <w:tcW w:w="1547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64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Pr="006F34CB" w:rsidRDefault="006F34CB" w:rsidP="00047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34. Контрольно-обобщающий.</w:t>
            </w:r>
          </w:p>
        </w:tc>
        <w:tc>
          <w:tcPr>
            <w:tcW w:w="1547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CB" w:rsidRPr="0015317D" w:rsidTr="00047561">
        <w:trPr>
          <w:trHeight w:val="262"/>
        </w:trPr>
        <w:tc>
          <w:tcPr>
            <w:tcW w:w="814" w:type="dxa"/>
            <w:vMerge/>
          </w:tcPr>
          <w:p w:rsidR="006F34CB" w:rsidRPr="0015317D" w:rsidRDefault="006F34CB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6F34CB" w:rsidRPr="0015317D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6F34CB" w:rsidRPr="006F34CB" w:rsidRDefault="006F34CB" w:rsidP="00047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35. Итоговый контроль.</w:t>
            </w:r>
          </w:p>
        </w:tc>
        <w:tc>
          <w:tcPr>
            <w:tcW w:w="1547" w:type="dxa"/>
          </w:tcPr>
          <w:p w:rsidR="006F34CB" w:rsidRPr="00273383" w:rsidRDefault="00595205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34CB" w:rsidRPr="00273383" w:rsidRDefault="006F34CB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61" w:rsidRPr="0015317D" w:rsidTr="00047561">
        <w:trPr>
          <w:trHeight w:val="274"/>
        </w:trPr>
        <w:tc>
          <w:tcPr>
            <w:tcW w:w="814" w:type="dxa"/>
            <w:vMerge/>
          </w:tcPr>
          <w:p w:rsidR="00047561" w:rsidRPr="0015317D" w:rsidRDefault="00047561" w:rsidP="000475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047561" w:rsidRPr="0015317D" w:rsidRDefault="00047561" w:rsidP="0004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047561" w:rsidRPr="00655D8D" w:rsidRDefault="00047561" w:rsidP="0004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</w:tcPr>
          <w:p w:rsidR="00047561" w:rsidRPr="00655D8D" w:rsidRDefault="00047561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47561" w:rsidRPr="00655D8D" w:rsidRDefault="00047561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047561" w:rsidRPr="00655D8D" w:rsidRDefault="00047561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47561" w:rsidRPr="00655D8D" w:rsidRDefault="00047561" w:rsidP="0004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8BC" w:rsidRDefault="00ED38BC" w:rsidP="00ED3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DEC" w:rsidRPr="0015317D" w:rsidRDefault="00EB2DEC" w:rsidP="00ED3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8BC" w:rsidRDefault="00ED38BC" w:rsidP="00ED38BC">
      <w:pPr>
        <w:widowControl/>
        <w:numPr>
          <w:ilvl w:val="0"/>
          <w:numId w:val="5"/>
        </w:numPr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5317D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39000C" w:rsidRPr="0015317D" w:rsidRDefault="0039000C" w:rsidP="0039000C">
      <w:pPr>
        <w:widowControl/>
        <w:overflowPunct w:val="0"/>
        <w:ind w:left="92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406"/>
        <w:gridCol w:w="1265"/>
        <w:gridCol w:w="7685"/>
        <w:gridCol w:w="4383"/>
      </w:tblGrid>
      <w:tr w:rsidR="00535317" w:rsidRPr="00535317" w:rsidTr="005B0093">
        <w:trPr>
          <w:trHeight w:val="8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7" w:rsidRPr="00535317" w:rsidRDefault="00535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7" w:rsidRPr="00535317" w:rsidRDefault="00535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7" w:rsidRPr="00535317" w:rsidRDefault="00535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35317" w:rsidRPr="00535317" w:rsidRDefault="00535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7" w:rsidRPr="00535317" w:rsidRDefault="00535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 ( с указанием вида деятельност</w:t>
            </w:r>
            <w:proofErr w:type="gram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контрольная, практическая, лабораторная работа, развитие речи)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7" w:rsidRPr="00535317" w:rsidRDefault="00535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F34CB" w:rsidRPr="00535317" w:rsidTr="005B0093">
        <w:trPr>
          <w:trHeight w:val="247"/>
        </w:trPr>
        <w:tc>
          <w:tcPr>
            <w:tcW w:w="1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CB" w:rsidRPr="00EB4C2B" w:rsidRDefault="006F34CB" w:rsidP="006F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системы органов живых организмов (12 часов)</w:t>
            </w: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Введение. Организм - единое целое.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C52" w:rsidRPr="00535317" w:rsidTr="005B0093">
        <w:trPr>
          <w:trHeight w:val="3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 Побег.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побега и посек. 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174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Л.р.1.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Внешнее строение побега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растений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вегетативной и генеративной почек.</w:t>
            </w: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Строение и функции стебля.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174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стебля.</w:t>
            </w: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04,10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листа. 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Внешнее строение листа. Листорасположение. Простые и сложные листья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корня.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корневого волоска. Стержневая и мочковатая корневая система.</w:t>
            </w: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надземных побегов. 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Видоизменение подземных побегов и корней.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Видоизменение подземных побегов.</w:t>
            </w: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15,11</w:t>
            </w:r>
          </w:p>
          <w:p w:rsidR="00877AE1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системы органов животных.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877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76225E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1</w:t>
            </w:r>
          </w:p>
        </w:tc>
      </w:tr>
      <w:tr w:rsidR="00557C52" w:rsidRPr="00535317" w:rsidTr="005B0093">
        <w:tc>
          <w:tcPr>
            <w:tcW w:w="1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EB4C2B" w:rsidRDefault="00557C52" w:rsidP="006F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2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жизнедеятельность организмов (23 часа).</w:t>
            </w:r>
          </w:p>
        </w:tc>
      </w:tr>
      <w:tr w:rsidR="00557C52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Default="001B03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2" w:rsidRPr="00EB4C2B" w:rsidRDefault="00557C52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живых организмов.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2" w:rsidRPr="00535317" w:rsidRDefault="00557C52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E50757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B03DC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Default="001B03DC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20,12</w:t>
            </w:r>
          </w:p>
          <w:p w:rsidR="001B03DC" w:rsidRPr="00535317" w:rsidRDefault="001B03DC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 Из истории изучения воздушного питания растений.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912079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0979E8" w:rsidRDefault="0017407F" w:rsidP="009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912079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животных.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бактерий и грибов.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растений, бактерий и грибов.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 животных.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Обмен веществ.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F05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0979E8" w:rsidRDefault="0017407F" w:rsidP="006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Размножение организмов. Бесполое размножение.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2B7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Default="0017407F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1. Вегетативное размножение растений.</w:t>
            </w:r>
          </w:p>
          <w:p w:rsidR="0017407F" w:rsidRPr="00535317" w:rsidRDefault="0017407F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3. Агротехнические приёмы выращивания растений.</w:t>
            </w: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2B7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2F3D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цветка.</w:t>
            </w: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2B7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Default="0017407F" w:rsidP="004B7B11">
            <w:r>
              <w:rPr>
                <w:rFonts w:ascii="Times New Roman" w:hAnsi="Times New Roman" w:cs="Times New Roman"/>
                <w:sz w:val="24"/>
                <w:szCs w:val="24"/>
              </w:rPr>
              <w:t>Опыление.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2B7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растений. Семена и плоды.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B37A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многоклеточных животных.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535317" w:rsidRDefault="0017407F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плодов.</w:t>
            </w: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B37A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растений.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2. Способы проращивания семян.</w:t>
            </w: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B37A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535317" w:rsidRDefault="0017407F" w:rsidP="005B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353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насекомых.</w:t>
            </w: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8A2970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Default="0017407F" w:rsidP="006F34CB"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 распространение живых организмов.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D055D5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6F34CB" w:rsidRDefault="0017407F" w:rsidP="006F3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Сезонные изменения в природе и жизнедеятельность организмов.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D055D5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6F34CB" w:rsidRDefault="0017407F" w:rsidP="006F3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Контрольно-обобщающий.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9621F4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2</w:t>
            </w:r>
          </w:p>
        </w:tc>
      </w:tr>
      <w:tr w:rsidR="0017407F" w:rsidRPr="00535317" w:rsidTr="005B009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D055D5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6F34CB" w:rsidRDefault="0017407F" w:rsidP="006F3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535317" w:rsidRDefault="0017407F" w:rsidP="006F3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38BC" w:rsidRDefault="00ED38BC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9621F4" w:rsidRDefault="009621F4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17407F" w:rsidRPr="009621F4" w:rsidRDefault="009621F4" w:rsidP="009621F4">
      <w:pPr>
        <w:shd w:val="clear" w:color="auto" w:fill="FFFFFF"/>
        <w:ind w:left="2146"/>
        <w:jc w:val="center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  <w:r w:rsidRPr="009621F4">
        <w:rPr>
          <w:rFonts w:ascii="Times New Roman" w:hAnsi="Times New Roman" w:cs="Times New Roman"/>
          <w:b/>
          <w:bCs/>
          <w:sz w:val="24"/>
          <w:szCs w:val="24"/>
        </w:rPr>
        <w:t>4.Учебно-методическое обеспечение образовательного процесса</w:t>
      </w:r>
    </w:p>
    <w:p w:rsidR="00ED38BC" w:rsidRDefault="00ED38BC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921"/>
        <w:gridCol w:w="935"/>
        <w:gridCol w:w="2749"/>
        <w:gridCol w:w="2552"/>
        <w:gridCol w:w="3175"/>
        <w:gridCol w:w="2126"/>
      </w:tblGrid>
      <w:tr w:rsidR="00FA2077" w:rsidRPr="008B1FB2" w:rsidTr="00FA2077">
        <w:trPr>
          <w:trHeight w:val="78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кол-во часов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авторская программа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методический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контольн</w:t>
            </w:r>
            <w:proofErr w:type="gramStart"/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proofErr w:type="spellEnd"/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proofErr w:type="gramEnd"/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 xml:space="preserve"> измерительные материалы</w:t>
            </w:r>
          </w:p>
        </w:tc>
      </w:tr>
      <w:tr w:rsidR="00FA2077" w:rsidRPr="008B1FB2" w:rsidTr="00FA2077">
        <w:trPr>
          <w:trHeight w:val="140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1740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8B1FB2" w:rsidRDefault="008B1F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2" w:rsidRDefault="008B1FB2" w:rsidP="008B1FB2">
            <w:pPr>
              <w:shd w:val="clear" w:color="auto" w:fill="FFFFFF"/>
              <w:tabs>
                <w:tab w:val="left" w:pos="283"/>
              </w:tabs>
              <w:spacing w:line="276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0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рганизм. 5-6 классы: у</w:t>
            </w: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для общеоб</w:t>
            </w: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разовательных </w:t>
            </w:r>
            <w:r w:rsidR="00FA20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FB2" w:rsidRDefault="008B1FB2" w:rsidP="008B1FB2">
            <w:pPr>
              <w:shd w:val="clear" w:color="auto" w:fill="FFFFFF"/>
              <w:tabs>
                <w:tab w:val="left" w:pos="283"/>
              </w:tabs>
              <w:spacing w:line="276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Сухорукова, </w:t>
            </w:r>
          </w:p>
          <w:p w:rsidR="008B1FB2" w:rsidRDefault="008B1FB2" w:rsidP="008B1FB2">
            <w:pPr>
              <w:shd w:val="clear" w:color="auto" w:fill="FFFFFF"/>
              <w:tabs>
                <w:tab w:val="left" w:pos="283"/>
              </w:tabs>
              <w:spacing w:line="276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Кучменко, </w:t>
            </w:r>
          </w:p>
          <w:p w:rsidR="008B1FB2" w:rsidRPr="00FA2077" w:rsidRDefault="008B1FB2" w:rsidP="008B1FB2">
            <w:pPr>
              <w:shd w:val="clear" w:color="auto" w:fill="FFFFFF"/>
              <w:tabs>
                <w:tab w:val="left" w:pos="283"/>
              </w:tabs>
              <w:spacing w:line="276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>И.Я. Колесникова.</w:t>
            </w:r>
            <w:r w:rsidR="00FA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4-е изд. – М.: Просвещение, 2015. -143,</w:t>
            </w:r>
            <w:r w:rsidR="00FA2077" w:rsidRPr="00FA2077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  <w:r w:rsidR="00FA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8B1FB2" w:rsidRPr="008B1FB2" w:rsidRDefault="008B1FB2" w:rsidP="008B1FB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Default="008B1FB2" w:rsidP="008B1FB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Предметная линия учебников «Сферы». 5-9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В.С. Кучменко.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2011. – 144с.</w:t>
            </w:r>
          </w:p>
          <w:p w:rsidR="008B1FB2" w:rsidRPr="008B1FB2" w:rsidRDefault="008B1FB2" w:rsidP="008B1FB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2" w:rsidRPr="00FA2077" w:rsidRDefault="00FA2077" w:rsidP="00FA2077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организм.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Поурочные методические  рекомендации5-6 классы: пособие для </w:t>
            </w:r>
            <w:r w:rsidR="008B1FB2" w:rsidRPr="008B1FB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учителей общеобразовательных учреждений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В.С. Кучменко, Е.А. Дмитриева; Рос. Акад. Наук, Рос. Акад. Образования, из-во «Просвещение». – М.: Просвещение, 2012. – 111, </w:t>
            </w:r>
            <w:r w:rsidRPr="00557C52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72" w:rsidRDefault="00490F72" w:rsidP="00490F72">
            <w:pPr>
              <w:shd w:val="clear" w:color="auto" w:fill="FFFFFF"/>
              <w:tabs>
                <w:tab w:val="left" w:pos="283"/>
              </w:tabs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Живой организм.</w:t>
            </w:r>
            <w:r w:rsidRPr="0032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классы. Тетрадь - экзаменатор. Авт. </w:t>
            </w:r>
            <w:r w:rsidRPr="00853AF5">
              <w:rPr>
                <w:rFonts w:ascii="Times New Roman" w:eastAsia="Times New Roman" w:hAnsi="Times New Roman" w:cs="Times New Roman"/>
                <w:sz w:val="24"/>
                <w:szCs w:val="24"/>
              </w:rPr>
              <w:t>Л.Н. Сухорукова, В.С. Кучменко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FB2" w:rsidRPr="008B1FB2" w:rsidRDefault="008B1F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1FB2" w:rsidRDefault="008B1FB2" w:rsidP="00ED38BC">
      <w:pPr>
        <w:shd w:val="clear" w:color="auto" w:fill="FFFFFF"/>
        <w:ind w:left="2146"/>
        <w:rPr>
          <w:rFonts w:ascii="Arial" w:eastAsia="Times New Roman" w:hAnsi="Arial" w:cs="Times New Roman"/>
          <w:b/>
          <w:bCs/>
          <w:spacing w:val="-17"/>
          <w:sz w:val="34"/>
          <w:szCs w:val="34"/>
        </w:rPr>
      </w:pPr>
    </w:p>
    <w:p w:rsidR="00ED38BC" w:rsidRPr="00AF36B5" w:rsidRDefault="00ED38BC" w:rsidP="00ED38BC">
      <w:pPr>
        <w:pStyle w:val="a3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B4" w:rsidRPr="00ED38BC" w:rsidRDefault="00DA15B4">
      <w:pPr>
        <w:rPr>
          <w:rFonts w:ascii="Times New Roman" w:hAnsi="Times New Roman" w:cs="Times New Roman"/>
          <w:sz w:val="24"/>
        </w:rPr>
      </w:pPr>
    </w:p>
    <w:p w:rsidR="009621F4" w:rsidRPr="00ED38BC" w:rsidRDefault="009621F4">
      <w:pPr>
        <w:rPr>
          <w:rFonts w:ascii="Times New Roman" w:hAnsi="Times New Roman" w:cs="Times New Roman"/>
          <w:sz w:val="24"/>
        </w:rPr>
      </w:pPr>
    </w:p>
    <w:sectPr w:rsidR="009621F4" w:rsidRPr="00ED38BC" w:rsidSect="00ED38BC">
      <w:footerReference w:type="default" r:id="rId9"/>
      <w:pgSz w:w="16834" w:h="11909" w:orient="landscape"/>
      <w:pgMar w:top="993" w:right="958" w:bottom="670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EE" w:rsidRDefault="00CF51EE">
      <w:r>
        <w:separator/>
      </w:r>
    </w:p>
  </w:endnote>
  <w:endnote w:type="continuationSeparator" w:id="0">
    <w:p w:rsidR="00CF51EE" w:rsidRDefault="00C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85987"/>
      <w:docPartObj>
        <w:docPartGallery w:val="Page Numbers (Bottom of Page)"/>
        <w:docPartUnique/>
      </w:docPartObj>
    </w:sdtPr>
    <w:sdtEndPr/>
    <w:sdtContent>
      <w:p w:rsidR="006F34CB" w:rsidRDefault="006F34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08">
          <w:rPr>
            <w:noProof/>
          </w:rPr>
          <w:t>10</w:t>
        </w:r>
        <w:r>
          <w:fldChar w:fldCharType="end"/>
        </w:r>
      </w:p>
    </w:sdtContent>
  </w:sdt>
  <w:p w:rsidR="006F34CB" w:rsidRDefault="006F34CB">
    <w:pPr>
      <w:pStyle w:val="a6"/>
    </w:pPr>
  </w:p>
  <w:p w:rsidR="006F34CB" w:rsidRDefault="006F34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EE" w:rsidRDefault="00CF51EE">
      <w:r>
        <w:separator/>
      </w:r>
    </w:p>
  </w:footnote>
  <w:footnote w:type="continuationSeparator" w:id="0">
    <w:p w:rsidR="00CF51EE" w:rsidRDefault="00CF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CF6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5">
    <w:nsid w:val="0E3E1B47"/>
    <w:multiLevelType w:val="singleLevel"/>
    <w:tmpl w:val="6C8815F6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101B0EE4"/>
    <w:multiLevelType w:val="multilevel"/>
    <w:tmpl w:val="D5EAF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1533FE8"/>
    <w:multiLevelType w:val="singleLevel"/>
    <w:tmpl w:val="CEE6E29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5452E02"/>
    <w:multiLevelType w:val="hybridMultilevel"/>
    <w:tmpl w:val="99AE3AD2"/>
    <w:lvl w:ilvl="0" w:tplc="1A2A466C">
      <w:start w:val="1"/>
      <w:numFmt w:val="bullet"/>
      <w:lvlText w:val="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BA25816"/>
    <w:multiLevelType w:val="hybridMultilevel"/>
    <w:tmpl w:val="C1124966"/>
    <w:lvl w:ilvl="0" w:tplc="493CF64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25D7"/>
    <w:multiLevelType w:val="multilevel"/>
    <w:tmpl w:val="2C9267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2192071C"/>
    <w:multiLevelType w:val="singleLevel"/>
    <w:tmpl w:val="430470E0"/>
    <w:lvl w:ilvl="0">
      <w:start w:val="1"/>
      <w:numFmt w:val="decimal"/>
      <w:lvlText w:val="%1.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12">
    <w:nsid w:val="21B973CE"/>
    <w:multiLevelType w:val="hybridMultilevel"/>
    <w:tmpl w:val="F45E4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84DC6"/>
    <w:multiLevelType w:val="singleLevel"/>
    <w:tmpl w:val="E8CEEF2A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4">
    <w:nsid w:val="3228601C"/>
    <w:multiLevelType w:val="hybridMultilevel"/>
    <w:tmpl w:val="2196D13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66733"/>
    <w:multiLevelType w:val="singleLevel"/>
    <w:tmpl w:val="568EF338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437C3BC8"/>
    <w:multiLevelType w:val="hybridMultilevel"/>
    <w:tmpl w:val="96F487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95247E6"/>
    <w:multiLevelType w:val="singleLevel"/>
    <w:tmpl w:val="ED36CE5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6B917002"/>
    <w:multiLevelType w:val="hybridMultilevel"/>
    <w:tmpl w:val="B2AAD7A6"/>
    <w:lvl w:ilvl="0" w:tplc="0419000D">
      <w:start w:val="1"/>
      <w:numFmt w:val="bullet"/>
      <w:lvlText w:val=""/>
      <w:lvlJc w:val="left"/>
      <w:pPr>
        <w:ind w:left="1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9">
    <w:nsid w:val="6C024CE3"/>
    <w:multiLevelType w:val="singleLevel"/>
    <w:tmpl w:val="DA06C23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7BD61903"/>
    <w:multiLevelType w:val="hybridMultilevel"/>
    <w:tmpl w:val="737AB298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6"/>
  </w:num>
  <w:num w:numId="5">
    <w:abstractNumId w:val="10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16"/>
  </w:num>
  <w:num w:numId="10">
    <w:abstractNumId w:val="9"/>
  </w:num>
  <w:num w:numId="1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5"/>
  </w:num>
  <w:num w:numId="16">
    <w:abstractNumId w:val="17"/>
  </w:num>
  <w:num w:numId="17">
    <w:abstractNumId w:val="15"/>
  </w:num>
  <w:num w:numId="18">
    <w:abstractNumId w:val="13"/>
  </w:num>
  <w:num w:numId="19">
    <w:abstractNumId w:val="19"/>
  </w:num>
  <w:num w:numId="20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98"/>
    <w:rsid w:val="0000374D"/>
    <w:rsid w:val="00003B0A"/>
    <w:rsid w:val="00010664"/>
    <w:rsid w:val="000117DD"/>
    <w:rsid w:val="00025903"/>
    <w:rsid w:val="000440DD"/>
    <w:rsid w:val="00044D68"/>
    <w:rsid w:val="00047561"/>
    <w:rsid w:val="000634CF"/>
    <w:rsid w:val="00064A19"/>
    <w:rsid w:val="000947BB"/>
    <w:rsid w:val="000B7FEC"/>
    <w:rsid w:val="000C5F07"/>
    <w:rsid w:val="000C7863"/>
    <w:rsid w:val="000E2FB5"/>
    <w:rsid w:val="000E372F"/>
    <w:rsid w:val="00112657"/>
    <w:rsid w:val="0013088A"/>
    <w:rsid w:val="0013532A"/>
    <w:rsid w:val="001403CC"/>
    <w:rsid w:val="00161002"/>
    <w:rsid w:val="001662FF"/>
    <w:rsid w:val="001730EF"/>
    <w:rsid w:val="00173F45"/>
    <w:rsid w:val="0017407F"/>
    <w:rsid w:val="00186D08"/>
    <w:rsid w:val="0019601B"/>
    <w:rsid w:val="001A097C"/>
    <w:rsid w:val="001A4CB5"/>
    <w:rsid w:val="001B03DC"/>
    <w:rsid w:val="001E2EE9"/>
    <w:rsid w:val="00201531"/>
    <w:rsid w:val="00201D6D"/>
    <w:rsid w:val="00216B68"/>
    <w:rsid w:val="00217A2B"/>
    <w:rsid w:val="00222169"/>
    <w:rsid w:val="00230D49"/>
    <w:rsid w:val="00234C36"/>
    <w:rsid w:val="0024225E"/>
    <w:rsid w:val="0025775C"/>
    <w:rsid w:val="002579AC"/>
    <w:rsid w:val="00273383"/>
    <w:rsid w:val="00273C7D"/>
    <w:rsid w:val="00277B51"/>
    <w:rsid w:val="00283F87"/>
    <w:rsid w:val="002A12BA"/>
    <w:rsid w:val="002A1764"/>
    <w:rsid w:val="002A7224"/>
    <w:rsid w:val="002B6186"/>
    <w:rsid w:val="002E4140"/>
    <w:rsid w:val="002E7263"/>
    <w:rsid w:val="003039D1"/>
    <w:rsid w:val="0031735F"/>
    <w:rsid w:val="00322EC7"/>
    <w:rsid w:val="00326AFC"/>
    <w:rsid w:val="00327BB5"/>
    <w:rsid w:val="0033075F"/>
    <w:rsid w:val="0035319F"/>
    <w:rsid w:val="0037033E"/>
    <w:rsid w:val="0038284E"/>
    <w:rsid w:val="00384B8C"/>
    <w:rsid w:val="0039000C"/>
    <w:rsid w:val="003A2E59"/>
    <w:rsid w:val="003C1325"/>
    <w:rsid w:val="003D4435"/>
    <w:rsid w:val="003E15CA"/>
    <w:rsid w:val="004049CB"/>
    <w:rsid w:val="0041674B"/>
    <w:rsid w:val="00421B52"/>
    <w:rsid w:val="00430A61"/>
    <w:rsid w:val="00432875"/>
    <w:rsid w:val="00434F7D"/>
    <w:rsid w:val="00441619"/>
    <w:rsid w:val="00447D1F"/>
    <w:rsid w:val="00461297"/>
    <w:rsid w:val="00464B53"/>
    <w:rsid w:val="0046568C"/>
    <w:rsid w:val="004733DD"/>
    <w:rsid w:val="00484A11"/>
    <w:rsid w:val="004863EE"/>
    <w:rsid w:val="00490F72"/>
    <w:rsid w:val="00495D4D"/>
    <w:rsid w:val="004A48C6"/>
    <w:rsid w:val="004C78BD"/>
    <w:rsid w:val="004E46C2"/>
    <w:rsid w:val="004F3785"/>
    <w:rsid w:val="005101B3"/>
    <w:rsid w:val="00535317"/>
    <w:rsid w:val="00557C52"/>
    <w:rsid w:val="0057679A"/>
    <w:rsid w:val="00595205"/>
    <w:rsid w:val="005A50C1"/>
    <w:rsid w:val="005A66EA"/>
    <w:rsid w:val="005B0093"/>
    <w:rsid w:val="005B4F80"/>
    <w:rsid w:val="005C26D3"/>
    <w:rsid w:val="005F40DF"/>
    <w:rsid w:val="00600FBF"/>
    <w:rsid w:val="0060248A"/>
    <w:rsid w:val="00604B12"/>
    <w:rsid w:val="006141DA"/>
    <w:rsid w:val="00636367"/>
    <w:rsid w:val="006375EC"/>
    <w:rsid w:val="00640A9D"/>
    <w:rsid w:val="00666621"/>
    <w:rsid w:val="00667013"/>
    <w:rsid w:val="006675BB"/>
    <w:rsid w:val="00671ECF"/>
    <w:rsid w:val="0067555B"/>
    <w:rsid w:val="00680A12"/>
    <w:rsid w:val="00693C01"/>
    <w:rsid w:val="006A0D1C"/>
    <w:rsid w:val="006A1C8F"/>
    <w:rsid w:val="006C5B1D"/>
    <w:rsid w:val="006D5E7E"/>
    <w:rsid w:val="006F00C0"/>
    <w:rsid w:val="006F34CB"/>
    <w:rsid w:val="00723C35"/>
    <w:rsid w:val="00730C56"/>
    <w:rsid w:val="00760D90"/>
    <w:rsid w:val="0076225E"/>
    <w:rsid w:val="0078703D"/>
    <w:rsid w:val="00790D0B"/>
    <w:rsid w:val="007C404C"/>
    <w:rsid w:val="007D2807"/>
    <w:rsid w:val="007E5F86"/>
    <w:rsid w:val="007F3726"/>
    <w:rsid w:val="00802109"/>
    <w:rsid w:val="00824744"/>
    <w:rsid w:val="00826E98"/>
    <w:rsid w:val="00846972"/>
    <w:rsid w:val="00847F1F"/>
    <w:rsid w:val="008506BC"/>
    <w:rsid w:val="00853AF5"/>
    <w:rsid w:val="008640BA"/>
    <w:rsid w:val="008664E8"/>
    <w:rsid w:val="00877AE1"/>
    <w:rsid w:val="0088032A"/>
    <w:rsid w:val="008850B0"/>
    <w:rsid w:val="008942D3"/>
    <w:rsid w:val="008A2970"/>
    <w:rsid w:val="008A3389"/>
    <w:rsid w:val="008B036E"/>
    <w:rsid w:val="008B1FB2"/>
    <w:rsid w:val="008C1E59"/>
    <w:rsid w:val="008D1F40"/>
    <w:rsid w:val="008F5151"/>
    <w:rsid w:val="00912079"/>
    <w:rsid w:val="00922C04"/>
    <w:rsid w:val="009457FD"/>
    <w:rsid w:val="009465EF"/>
    <w:rsid w:val="00950DCF"/>
    <w:rsid w:val="009621F4"/>
    <w:rsid w:val="00966164"/>
    <w:rsid w:val="00977E1E"/>
    <w:rsid w:val="00993438"/>
    <w:rsid w:val="009A3D09"/>
    <w:rsid w:val="009A67E2"/>
    <w:rsid w:val="009B2A3F"/>
    <w:rsid w:val="009B6AA2"/>
    <w:rsid w:val="009C0002"/>
    <w:rsid w:val="009D1541"/>
    <w:rsid w:val="009D40EC"/>
    <w:rsid w:val="009D6ED1"/>
    <w:rsid w:val="009F083F"/>
    <w:rsid w:val="00A267F3"/>
    <w:rsid w:val="00A507FA"/>
    <w:rsid w:val="00A52C9E"/>
    <w:rsid w:val="00A545D8"/>
    <w:rsid w:val="00A645BC"/>
    <w:rsid w:val="00A7177D"/>
    <w:rsid w:val="00A91A80"/>
    <w:rsid w:val="00A92857"/>
    <w:rsid w:val="00A95474"/>
    <w:rsid w:val="00AB5172"/>
    <w:rsid w:val="00AC2957"/>
    <w:rsid w:val="00AC40A2"/>
    <w:rsid w:val="00AD2285"/>
    <w:rsid w:val="00AE05A6"/>
    <w:rsid w:val="00AF00C9"/>
    <w:rsid w:val="00B13073"/>
    <w:rsid w:val="00B22978"/>
    <w:rsid w:val="00B4175D"/>
    <w:rsid w:val="00B72F14"/>
    <w:rsid w:val="00B838F5"/>
    <w:rsid w:val="00B86464"/>
    <w:rsid w:val="00B916E2"/>
    <w:rsid w:val="00B9669C"/>
    <w:rsid w:val="00BA16E7"/>
    <w:rsid w:val="00C21543"/>
    <w:rsid w:val="00C22765"/>
    <w:rsid w:val="00C404FD"/>
    <w:rsid w:val="00C40905"/>
    <w:rsid w:val="00C5145F"/>
    <w:rsid w:val="00C62737"/>
    <w:rsid w:val="00C64196"/>
    <w:rsid w:val="00C73AA5"/>
    <w:rsid w:val="00C9240A"/>
    <w:rsid w:val="00C92C08"/>
    <w:rsid w:val="00CB237E"/>
    <w:rsid w:val="00CC6B95"/>
    <w:rsid w:val="00CF51EE"/>
    <w:rsid w:val="00CF7B6F"/>
    <w:rsid w:val="00D055D5"/>
    <w:rsid w:val="00D0574C"/>
    <w:rsid w:val="00D1259A"/>
    <w:rsid w:val="00D17DCE"/>
    <w:rsid w:val="00D42F22"/>
    <w:rsid w:val="00D52785"/>
    <w:rsid w:val="00D53654"/>
    <w:rsid w:val="00D64AEF"/>
    <w:rsid w:val="00D67B84"/>
    <w:rsid w:val="00D95F8F"/>
    <w:rsid w:val="00DA15B4"/>
    <w:rsid w:val="00DB5CE8"/>
    <w:rsid w:val="00DC37F8"/>
    <w:rsid w:val="00E21D66"/>
    <w:rsid w:val="00E22C77"/>
    <w:rsid w:val="00E3749A"/>
    <w:rsid w:val="00E43E4B"/>
    <w:rsid w:val="00E50757"/>
    <w:rsid w:val="00E71FFA"/>
    <w:rsid w:val="00E84879"/>
    <w:rsid w:val="00E9205F"/>
    <w:rsid w:val="00EA6F44"/>
    <w:rsid w:val="00EB2DEC"/>
    <w:rsid w:val="00EB4C2B"/>
    <w:rsid w:val="00ED38BC"/>
    <w:rsid w:val="00ED6A5A"/>
    <w:rsid w:val="00EE7407"/>
    <w:rsid w:val="00F016E5"/>
    <w:rsid w:val="00F101FD"/>
    <w:rsid w:val="00F32893"/>
    <w:rsid w:val="00F33841"/>
    <w:rsid w:val="00F35FCC"/>
    <w:rsid w:val="00F74B1D"/>
    <w:rsid w:val="00F85268"/>
    <w:rsid w:val="00F879B4"/>
    <w:rsid w:val="00F91B39"/>
    <w:rsid w:val="00FA2077"/>
    <w:rsid w:val="00FA7DB2"/>
    <w:rsid w:val="00FC6BE4"/>
    <w:rsid w:val="00FC7022"/>
    <w:rsid w:val="00FD42D0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D38BC"/>
    <w:pPr>
      <w:keepNext/>
      <w:widowControl/>
      <w:autoSpaceDE/>
      <w:autoSpaceDN/>
      <w:adjustRightInd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D3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D38B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D3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8B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3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8B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8B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5C26D3"/>
    <w:rPr>
      <w:b/>
      <w:bCs/>
    </w:rPr>
  </w:style>
  <w:style w:type="paragraph" w:customStyle="1" w:styleId="1">
    <w:name w:val="Заголовок1"/>
    <w:basedOn w:val="a"/>
    <w:next w:val="ab"/>
    <w:rsid w:val="007D2807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7D28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2807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7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D38BC"/>
    <w:pPr>
      <w:keepNext/>
      <w:widowControl/>
      <w:autoSpaceDE/>
      <w:autoSpaceDN/>
      <w:adjustRightInd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D3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D38B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D3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8B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3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8B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8B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5C26D3"/>
    <w:rPr>
      <w:b/>
      <w:bCs/>
    </w:rPr>
  </w:style>
  <w:style w:type="paragraph" w:customStyle="1" w:styleId="1">
    <w:name w:val="Заголовок1"/>
    <w:basedOn w:val="a"/>
    <w:next w:val="ab"/>
    <w:rsid w:val="007D2807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7D28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2807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7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22AF-A9B9-4773-90B8-832115A8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 пионерская</cp:lastModifiedBy>
  <cp:revision>21</cp:revision>
  <cp:lastPrinted>2017-11-13T04:50:00Z</cp:lastPrinted>
  <dcterms:created xsi:type="dcterms:W3CDTF">2016-08-30T06:56:00Z</dcterms:created>
  <dcterms:modified xsi:type="dcterms:W3CDTF">2018-03-29T09:06:00Z</dcterms:modified>
</cp:coreProperties>
</file>